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827" w:rsidRDefault="00B76827">
      <w:pPr>
        <w:pStyle w:val="Tijeloteksta"/>
        <w:kinsoku w:val="0"/>
        <w:overflowPunct w:val="0"/>
        <w:spacing w:before="0"/>
        <w:ind w:left="0" w:firstLine="0"/>
        <w:rPr>
          <w:rFonts w:ascii="Times New Roman" w:hAnsi="Times New Roman" w:cs="Times New Roman"/>
        </w:rPr>
      </w:pPr>
    </w:p>
    <w:p w:rsidR="00B76827" w:rsidRDefault="00B76827">
      <w:pPr>
        <w:pStyle w:val="Tijeloteksta"/>
        <w:kinsoku w:val="0"/>
        <w:overflowPunct w:val="0"/>
        <w:spacing w:before="4"/>
        <w:ind w:left="0" w:firstLine="0"/>
        <w:rPr>
          <w:rFonts w:ascii="Times New Roman" w:hAnsi="Times New Roman" w:cs="Times New Roman"/>
        </w:rPr>
      </w:pPr>
    </w:p>
    <w:p w:rsidR="00B76827" w:rsidRDefault="00FB514D">
      <w:pPr>
        <w:pStyle w:val="Tijeloteksta"/>
        <w:kinsoku w:val="0"/>
        <w:overflowPunct w:val="0"/>
        <w:spacing w:before="60"/>
        <w:ind w:left="0" w:right="6" w:firstLine="0"/>
        <w:jc w:val="center"/>
        <w:rPr>
          <w:rFonts w:ascii="Arial" w:hAnsi="Arial" w:cs="Arial"/>
          <w:sz w:val="31"/>
          <w:szCs w:val="3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-240665</wp:posOffset>
                </wp:positionV>
                <wp:extent cx="1485900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6827" w:rsidRDefault="00B76827">
                            <w:pPr>
                              <w:pStyle w:val="Tijeloteksta"/>
                              <w:kinsoku w:val="0"/>
                              <w:overflowPunct w:val="0"/>
                              <w:spacing w:before="168"/>
                              <w:ind w:left="220" w:firstLine="0"/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3"/>
                                <w:szCs w:val="23"/>
                              </w:rPr>
                              <w:t>OBRAZAC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853C80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3"/>
                                <w:szCs w:val="23"/>
                              </w:rPr>
                              <w:t>202</w:t>
                            </w:r>
                            <w:r w:rsidR="00BE5643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3"/>
                                <w:szCs w:val="23"/>
                              </w:rPr>
                              <w:t>2</w:t>
                            </w:r>
                          </w:p>
                          <w:p w:rsidR="00BE5643" w:rsidRDefault="00BE5643">
                            <w:pPr>
                              <w:pStyle w:val="Tijeloteksta"/>
                              <w:kinsoku w:val="0"/>
                              <w:overflowPunct w:val="0"/>
                              <w:spacing w:before="168"/>
                              <w:ind w:left="220" w:firstLine="0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3"/>
                                <w:szCs w:val="23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in;margin-top:-18.95pt;width:11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" o:allowincell="f" filled="f">
                <v:textbox inset="0,0,0,0">
                  <w:txbxContent>
                    <w:p w:rsidR="00B76827" w:rsidRDefault="00B76827">
                      <w:pPr>
                        <w:pStyle w:val="Tijeloteksta"/>
                        <w:kinsoku w:val="0"/>
                        <w:overflowPunct w:val="0"/>
                        <w:spacing w:before="168"/>
                        <w:ind w:left="220" w:firstLine="0"/>
                        <w:rPr>
                          <w:rFonts w:ascii="Arial" w:hAnsi="Arial" w:cs="Arial"/>
                          <w:b/>
                          <w:bCs/>
                          <w:spacing w:val="-1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3"/>
                          <w:szCs w:val="23"/>
                        </w:rPr>
                        <w:t>OBRAZAC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  <w:r w:rsidR="00853C80">
                        <w:rPr>
                          <w:rFonts w:ascii="Arial" w:hAnsi="Arial" w:cs="Arial"/>
                          <w:b/>
                          <w:bCs/>
                          <w:spacing w:val="-1"/>
                          <w:sz w:val="23"/>
                          <w:szCs w:val="23"/>
                        </w:rPr>
                        <w:t>202</w:t>
                      </w:r>
                      <w:r w:rsidR="00BE5643">
                        <w:rPr>
                          <w:rFonts w:ascii="Arial" w:hAnsi="Arial" w:cs="Arial"/>
                          <w:b/>
                          <w:bCs/>
                          <w:spacing w:val="-1"/>
                          <w:sz w:val="23"/>
                          <w:szCs w:val="23"/>
                        </w:rPr>
                        <w:t>2</w:t>
                      </w:r>
                    </w:p>
                    <w:p w:rsidR="00BE5643" w:rsidRDefault="00BE5643">
                      <w:pPr>
                        <w:pStyle w:val="Tijeloteksta"/>
                        <w:kinsoku w:val="0"/>
                        <w:overflowPunct w:val="0"/>
                        <w:spacing w:before="168"/>
                        <w:ind w:left="220" w:firstLine="0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sz w:val="23"/>
                          <w:szCs w:val="23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ZAHTJEV"/>
      <w:bookmarkEnd w:id="0"/>
      <w:r w:rsidR="00B76827">
        <w:rPr>
          <w:rFonts w:ascii="Arial" w:hAnsi="Arial" w:cs="Arial"/>
          <w:b/>
          <w:bCs/>
          <w:spacing w:val="-1"/>
          <w:sz w:val="31"/>
          <w:szCs w:val="31"/>
        </w:rPr>
        <w:t>ZAHTJEV</w:t>
      </w:r>
    </w:p>
    <w:p w:rsidR="00B26241" w:rsidRDefault="00B76827" w:rsidP="00440758">
      <w:pPr>
        <w:pStyle w:val="Tijeloteksta"/>
        <w:kinsoku w:val="0"/>
        <w:overflowPunct w:val="0"/>
        <w:spacing w:before="121"/>
        <w:ind w:left="993" w:right="1006" w:firstLine="0"/>
        <w:jc w:val="center"/>
        <w:rPr>
          <w:rFonts w:ascii="Arial" w:hAnsi="Arial" w:cs="Arial"/>
          <w:b/>
          <w:bCs/>
          <w:spacing w:val="-7"/>
          <w:sz w:val="21"/>
          <w:szCs w:val="21"/>
        </w:rPr>
      </w:pPr>
      <w:r>
        <w:rPr>
          <w:rFonts w:ascii="Arial" w:hAnsi="Arial" w:cs="Arial"/>
          <w:b/>
          <w:bCs/>
          <w:spacing w:val="1"/>
          <w:sz w:val="21"/>
          <w:szCs w:val="21"/>
        </w:rPr>
        <w:t>ZA</w:t>
      </w:r>
      <w:r>
        <w:rPr>
          <w:rFonts w:ascii="Arial" w:hAnsi="Arial" w:cs="Arial"/>
          <w:b/>
          <w:bCs/>
          <w:spacing w:val="-7"/>
          <w:sz w:val="21"/>
          <w:szCs w:val="21"/>
        </w:rPr>
        <w:t xml:space="preserve"> </w:t>
      </w:r>
      <w:r w:rsidR="00B26241">
        <w:rPr>
          <w:rFonts w:ascii="Arial" w:hAnsi="Arial" w:cs="Arial"/>
          <w:b/>
          <w:bCs/>
          <w:spacing w:val="-7"/>
          <w:sz w:val="21"/>
          <w:szCs w:val="21"/>
        </w:rPr>
        <w:t>DODJELU POMOĆI</w:t>
      </w:r>
    </w:p>
    <w:p w:rsidR="00B26241" w:rsidRDefault="00B26241" w:rsidP="00440758">
      <w:pPr>
        <w:pStyle w:val="Tijeloteksta"/>
        <w:kinsoku w:val="0"/>
        <w:overflowPunct w:val="0"/>
        <w:spacing w:before="121"/>
        <w:ind w:left="993" w:right="1006" w:firstLine="0"/>
        <w:jc w:val="center"/>
        <w:rPr>
          <w:rFonts w:ascii="Arial" w:hAnsi="Arial" w:cs="Arial"/>
          <w:b/>
          <w:bCs/>
          <w:spacing w:val="-7"/>
        </w:rPr>
      </w:pPr>
      <w:r w:rsidRPr="00B26241">
        <w:rPr>
          <w:rFonts w:ascii="Arial" w:hAnsi="Arial" w:cs="Arial"/>
          <w:b/>
          <w:bCs/>
          <w:spacing w:val="-7"/>
        </w:rPr>
        <w:t xml:space="preserve">jedinicama lokalne, područne (regionalne) samouprave </w:t>
      </w:r>
      <w:r>
        <w:rPr>
          <w:rFonts w:ascii="Arial" w:hAnsi="Arial" w:cs="Arial"/>
          <w:b/>
          <w:bCs/>
          <w:spacing w:val="-7"/>
        </w:rPr>
        <w:t xml:space="preserve">radi </w:t>
      </w:r>
    </w:p>
    <w:p w:rsidR="00B26241" w:rsidRDefault="00B26241" w:rsidP="00B26241">
      <w:pPr>
        <w:pStyle w:val="Tijeloteksta"/>
        <w:kinsoku w:val="0"/>
        <w:overflowPunct w:val="0"/>
        <w:spacing w:before="0"/>
        <w:ind w:left="992" w:right="1004" w:firstLine="0"/>
        <w:jc w:val="center"/>
        <w:rPr>
          <w:rFonts w:ascii="Arial" w:hAnsi="Arial" w:cs="Arial"/>
          <w:b/>
          <w:bCs/>
          <w:spacing w:val="-7"/>
        </w:rPr>
      </w:pPr>
      <w:r w:rsidRPr="00B26241">
        <w:rPr>
          <w:rFonts w:ascii="Arial" w:hAnsi="Arial" w:cs="Arial"/>
          <w:b/>
          <w:bCs/>
          <w:spacing w:val="-7"/>
        </w:rPr>
        <w:t xml:space="preserve">omogućavanja prijevoza </w:t>
      </w:r>
      <w:r w:rsidR="0085795D">
        <w:rPr>
          <w:rFonts w:ascii="Arial" w:hAnsi="Arial" w:cs="Arial"/>
          <w:b/>
          <w:bCs/>
          <w:spacing w:val="-7"/>
        </w:rPr>
        <w:t xml:space="preserve">putnika i tereta na </w:t>
      </w:r>
      <w:r w:rsidRPr="00B26241">
        <w:rPr>
          <w:rFonts w:ascii="Arial" w:hAnsi="Arial" w:cs="Arial"/>
          <w:b/>
          <w:bCs/>
          <w:spacing w:val="-7"/>
        </w:rPr>
        <w:t>unutarnji</w:t>
      </w:r>
      <w:r w:rsidR="0085795D">
        <w:rPr>
          <w:rFonts w:ascii="Arial" w:hAnsi="Arial" w:cs="Arial"/>
          <w:b/>
          <w:bCs/>
          <w:spacing w:val="-7"/>
        </w:rPr>
        <w:t>m</w:t>
      </w:r>
      <w:r w:rsidRPr="00B26241">
        <w:rPr>
          <w:rFonts w:ascii="Arial" w:hAnsi="Arial" w:cs="Arial"/>
          <w:b/>
          <w:bCs/>
          <w:spacing w:val="-7"/>
        </w:rPr>
        <w:t xml:space="preserve"> vod</w:t>
      </w:r>
      <w:r w:rsidR="0085795D">
        <w:rPr>
          <w:rFonts w:ascii="Arial" w:hAnsi="Arial" w:cs="Arial"/>
          <w:b/>
          <w:bCs/>
          <w:spacing w:val="-7"/>
        </w:rPr>
        <w:t>nim putovima</w:t>
      </w:r>
    </w:p>
    <w:p w:rsidR="00B973B7" w:rsidRDefault="00B973B7" w:rsidP="00B26241">
      <w:pPr>
        <w:pStyle w:val="Tijeloteksta"/>
        <w:kinsoku w:val="0"/>
        <w:overflowPunct w:val="0"/>
        <w:spacing w:before="0"/>
        <w:ind w:left="992" w:right="1004" w:firstLine="0"/>
        <w:jc w:val="center"/>
        <w:rPr>
          <w:rFonts w:ascii="Arial" w:hAnsi="Arial" w:cs="Arial"/>
          <w:b/>
          <w:bCs/>
          <w:spacing w:val="-7"/>
        </w:rPr>
      </w:pPr>
    </w:p>
    <w:p w:rsidR="00B973B7" w:rsidRPr="00B26241" w:rsidRDefault="00B973B7" w:rsidP="00B26241">
      <w:pPr>
        <w:pStyle w:val="Tijeloteksta"/>
        <w:kinsoku w:val="0"/>
        <w:overflowPunct w:val="0"/>
        <w:spacing w:before="0"/>
        <w:ind w:left="992" w:right="1004" w:firstLine="0"/>
        <w:jc w:val="center"/>
        <w:rPr>
          <w:rFonts w:ascii="Arial" w:hAnsi="Arial" w:cs="Arial"/>
          <w:b/>
          <w:bCs/>
          <w:spacing w:val="-7"/>
        </w:rPr>
      </w:pPr>
    </w:p>
    <w:p w:rsidR="00B76827" w:rsidRDefault="00B76827">
      <w:pPr>
        <w:pStyle w:val="Tijeloteksta"/>
        <w:kinsoku w:val="0"/>
        <w:overflowPunct w:val="0"/>
        <w:spacing w:before="4"/>
        <w:ind w:left="0" w:firstLine="0"/>
        <w:rPr>
          <w:rFonts w:ascii="Arial" w:hAnsi="Arial" w:cs="Arial"/>
          <w:b/>
          <w:bCs/>
          <w:sz w:val="13"/>
          <w:szCs w:val="13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752"/>
        <w:gridCol w:w="1756"/>
        <w:gridCol w:w="907"/>
        <w:gridCol w:w="850"/>
        <w:gridCol w:w="567"/>
        <w:gridCol w:w="3836"/>
      </w:tblGrid>
      <w:tr w:rsidR="00B76827" w:rsidRPr="004B6AE7" w:rsidTr="00121557">
        <w:trPr>
          <w:trHeight w:hRule="exact" w:val="359"/>
        </w:trPr>
        <w:tc>
          <w:tcPr>
            <w:tcW w:w="1108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A"/>
          </w:tcPr>
          <w:p w:rsidR="00B76827" w:rsidRPr="004B6AE7" w:rsidRDefault="00B76827">
            <w:pPr>
              <w:pStyle w:val="TableParagraph"/>
              <w:tabs>
                <w:tab w:val="left" w:pos="11058"/>
              </w:tabs>
              <w:kinsoku w:val="0"/>
              <w:overflowPunct w:val="0"/>
              <w:spacing w:before="37"/>
              <w:ind w:left="1" w:right="-1"/>
            </w:pPr>
            <w:r w:rsidRPr="004B6AE7">
              <w:rPr>
                <w:rFonts w:ascii="Arial Narrow" w:hAnsi="Arial Narrow" w:cs="Arial Narrow"/>
                <w:b/>
                <w:bCs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b/>
                <w:bCs/>
                <w:spacing w:val="-5"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b/>
                <w:bCs/>
                <w:sz w:val="21"/>
                <w:szCs w:val="21"/>
                <w:highlight w:val="lightGray"/>
              </w:rPr>
              <w:t xml:space="preserve">I </w:t>
            </w:r>
            <w:r w:rsidRPr="004B6AE7">
              <w:rPr>
                <w:rFonts w:ascii="Arial Narrow" w:hAnsi="Arial Narrow" w:cs="Arial Narrow"/>
                <w:b/>
                <w:bCs/>
                <w:spacing w:val="46"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b/>
                <w:bCs/>
                <w:spacing w:val="-1"/>
                <w:sz w:val="21"/>
                <w:szCs w:val="21"/>
                <w:highlight w:val="lightGray"/>
              </w:rPr>
              <w:t xml:space="preserve">PODACI </w:t>
            </w:r>
            <w:r w:rsidRPr="004B6AE7">
              <w:rPr>
                <w:rFonts w:ascii="Arial Narrow" w:hAnsi="Arial Narrow" w:cs="Arial Narrow"/>
                <w:b/>
                <w:bCs/>
                <w:sz w:val="21"/>
                <w:szCs w:val="21"/>
                <w:highlight w:val="lightGray"/>
              </w:rPr>
              <w:t>O</w:t>
            </w:r>
            <w:r w:rsidRPr="004B6AE7">
              <w:rPr>
                <w:rFonts w:ascii="Arial Narrow" w:hAnsi="Arial Narrow" w:cs="Arial Narrow"/>
                <w:b/>
                <w:bCs/>
                <w:spacing w:val="-3"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b/>
                <w:bCs/>
                <w:spacing w:val="-2"/>
                <w:sz w:val="21"/>
                <w:szCs w:val="21"/>
                <w:highlight w:val="lightGray"/>
              </w:rPr>
              <w:t>TRAŽITELJU</w:t>
            </w:r>
            <w:r w:rsidRPr="004B6AE7">
              <w:rPr>
                <w:rFonts w:ascii="Arial Narrow" w:hAnsi="Arial Narrow" w:cs="Arial Narrow"/>
                <w:b/>
                <w:bCs/>
                <w:spacing w:val="-1"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b/>
                <w:bCs/>
                <w:spacing w:val="-2"/>
                <w:sz w:val="21"/>
                <w:szCs w:val="21"/>
                <w:highlight w:val="lightGray"/>
              </w:rPr>
              <w:t>SREDSTAVA</w:t>
            </w:r>
            <w:r w:rsidRPr="004B6AE7">
              <w:rPr>
                <w:rFonts w:ascii="Arial Narrow" w:hAnsi="Arial Narrow" w:cs="Arial Narrow"/>
                <w:b/>
                <w:bCs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b/>
                <w:bCs/>
                <w:sz w:val="21"/>
                <w:szCs w:val="21"/>
                <w:highlight w:val="lightGray"/>
              </w:rPr>
              <w:tab/>
            </w:r>
          </w:p>
        </w:tc>
      </w:tr>
      <w:tr w:rsidR="00B76827" w:rsidRPr="004B6AE7" w:rsidTr="00121557">
        <w:trPr>
          <w:trHeight w:hRule="exact" w:val="425"/>
        </w:trPr>
        <w:tc>
          <w:tcPr>
            <w:tcW w:w="24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1"/>
                <w:sz w:val="15"/>
                <w:szCs w:val="15"/>
              </w:rPr>
              <w:id w:val="1377510741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:rsidR="00503FE1" w:rsidRPr="004B6AE7" w:rsidRDefault="00B76827" w:rsidP="00391263">
                <w:pPr>
                  <w:pStyle w:val="TableParagraph"/>
                  <w:kinsoku w:val="0"/>
                  <w:overflowPunct w:val="0"/>
                  <w:spacing w:before="54"/>
                  <w:ind w:left="92" w:right="99"/>
                </w:pPr>
                <w:r w:rsidRPr="004B6AE7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JEDINICA</w:t>
                </w:r>
                <w:r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 xml:space="preserve"> </w:t>
                </w:r>
                <w:r w:rsidRPr="004B6AE7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LOKALNE</w:t>
                </w:r>
                <w:r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 xml:space="preserve"> I </w:t>
                </w:r>
                <w:r w:rsidR="00391263"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PODRUČNE (</w:t>
                </w:r>
                <w:r w:rsidRPr="004B6AE7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REGIONALNE</w:t>
                </w:r>
                <w:r w:rsidR="00391263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)</w:t>
                </w:r>
                <w:r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 xml:space="preserve"> SAMOUPRAVE - </w:t>
                </w:r>
                <w:r w:rsidR="00391263"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JL</w:t>
                </w:r>
                <w:r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RS</w:t>
                </w:r>
              </w:p>
            </w:sdtContent>
          </w:sdt>
        </w:tc>
        <w:tc>
          <w:tcPr>
            <w:tcW w:w="8668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958B9" w:rsidRPr="004B6AE7" w:rsidRDefault="008958B9" w:rsidP="003621EC">
            <w:pPr>
              <w:ind w:left="15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76827" w:rsidRPr="004B6AE7" w:rsidTr="005F4FBF">
        <w:trPr>
          <w:trHeight w:hRule="exact" w:val="413"/>
        </w:trPr>
        <w:sdt>
          <w:sdtPr>
            <w:rPr>
              <w:rFonts w:ascii="Arial Narrow" w:hAnsi="Arial Narrow" w:cs="Arial Narrow"/>
              <w:spacing w:val="-1"/>
              <w:sz w:val="15"/>
              <w:szCs w:val="15"/>
            </w:rPr>
            <w:id w:val="213304921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420" w:type="dxa"/>
                <w:tcBorders>
                  <w:top w:val="single" w:sz="4" w:space="0" w:color="000000"/>
                  <w:left w:val="single" w:sz="12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76827" w:rsidRPr="004B6AE7" w:rsidRDefault="00B76827">
                <w:pPr>
                  <w:pStyle w:val="TableParagraph"/>
                  <w:kinsoku w:val="0"/>
                  <w:overflowPunct w:val="0"/>
                  <w:spacing w:before="55"/>
                  <w:ind w:left="92" w:right="531"/>
                </w:pPr>
                <w:r w:rsidRPr="00823DC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ADRESA JLRS – poštanski broj, općina/grad, naselje, ulica i broj</w:t>
                </w:r>
              </w:p>
            </w:tc>
          </w:sdtContent>
        </w:sdt>
        <w:tc>
          <w:tcPr>
            <w:tcW w:w="86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76827" w:rsidRPr="004B6AE7" w:rsidRDefault="00B76827" w:rsidP="003621EC">
            <w:pPr>
              <w:ind w:left="15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3DCC" w:rsidRPr="004B6AE7" w:rsidTr="00823DCC">
        <w:trPr>
          <w:trHeight w:hRule="exact" w:val="322"/>
        </w:trPr>
        <w:tc>
          <w:tcPr>
            <w:tcW w:w="24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1"/>
                <w:sz w:val="15"/>
                <w:szCs w:val="15"/>
              </w:rPr>
              <w:id w:val="-1053227216"/>
              <w:lock w:val="contentLocked"/>
              <w:placeholder>
                <w:docPart w:val="10395444D2794BAEA176C4875C2F7C30"/>
              </w:placeholder>
              <w:text/>
            </w:sdtPr>
            <w:sdtEndPr/>
            <w:sdtContent>
              <w:p w:rsidR="00823DCC" w:rsidRPr="004B6AE7" w:rsidRDefault="00823DCC">
                <w:pPr>
                  <w:pStyle w:val="TableParagraph"/>
                  <w:kinsoku w:val="0"/>
                  <w:overflowPunct w:val="0"/>
                  <w:spacing w:before="96"/>
                  <w:ind w:left="92"/>
                </w:pPr>
                <w:r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OIB JLRS</w:t>
                </w:r>
              </w:p>
            </w:sdtContent>
          </w:sdt>
        </w:tc>
        <w:tc>
          <w:tcPr>
            <w:tcW w:w="3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CC" w:rsidRPr="004B6AE7" w:rsidRDefault="00823DCC" w:rsidP="00823DCC">
            <w:pPr>
              <w:ind w:left="15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1"/>
                <w:sz w:val="15"/>
                <w:szCs w:val="15"/>
              </w:rPr>
              <w:id w:val="1633741682"/>
              <w:placeholder>
                <w:docPart w:val="288EFA96169B4AB185EECB37879C33DA"/>
              </w:placeholder>
              <w:text/>
            </w:sdtPr>
            <w:sdtEndPr/>
            <w:sdtContent>
              <w:p w:rsidR="00823DCC" w:rsidRPr="004B6AE7" w:rsidRDefault="00823DCC" w:rsidP="00F7306D">
                <w:pPr>
                  <w:pStyle w:val="TableParagraph"/>
                  <w:kinsoku w:val="0"/>
                  <w:overflowPunct w:val="0"/>
                  <w:spacing w:before="86"/>
                  <w:ind w:left="104"/>
                </w:pPr>
                <w:r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KONTAKT OSOBA</w:t>
                </w:r>
              </w:p>
            </w:sdtContent>
          </w:sdt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3DCC" w:rsidRPr="004B6AE7" w:rsidRDefault="00823DCC" w:rsidP="00823DCC">
            <w:pPr>
              <w:ind w:left="15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3DCC" w:rsidRPr="004B6AE7" w:rsidTr="00823DCC">
        <w:trPr>
          <w:trHeight w:hRule="exact" w:val="322"/>
        </w:trPr>
        <w:tc>
          <w:tcPr>
            <w:tcW w:w="2420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1"/>
                <w:sz w:val="15"/>
                <w:szCs w:val="15"/>
              </w:rPr>
              <w:id w:val="176159308"/>
              <w:placeholder>
                <w:docPart w:val="10395444D2794BAEA176C4875C2F7C30"/>
              </w:placeholder>
              <w:text/>
            </w:sdtPr>
            <w:sdtEndPr/>
            <w:sdtContent>
              <w:p w:rsidR="00823DCC" w:rsidRPr="004B6AE7" w:rsidRDefault="00823DCC">
                <w:pPr>
                  <w:pStyle w:val="TableParagraph"/>
                  <w:kinsoku w:val="0"/>
                  <w:overflowPunct w:val="0"/>
                  <w:spacing w:before="96"/>
                  <w:ind w:left="92"/>
                </w:pPr>
                <w:r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ODGOVORNA OSOBA</w:t>
                </w:r>
              </w:p>
            </w:sdtContent>
          </w:sdt>
        </w:tc>
        <w:tc>
          <w:tcPr>
            <w:tcW w:w="3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23DCC" w:rsidRPr="004B6AE7" w:rsidRDefault="00823DCC" w:rsidP="00823DCC">
            <w:pPr>
              <w:ind w:left="15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1"/>
                <w:sz w:val="15"/>
                <w:szCs w:val="15"/>
              </w:rPr>
              <w:id w:val="-464888660"/>
              <w:placeholder>
                <w:docPart w:val="78F49FD34A504B0FA6F57C06655B18D6"/>
              </w:placeholder>
              <w:text/>
            </w:sdtPr>
            <w:sdtEndPr/>
            <w:sdtContent>
              <w:p w:rsidR="00823DCC" w:rsidRPr="004B6AE7" w:rsidRDefault="00823DCC" w:rsidP="00F7306D">
                <w:pPr>
                  <w:pStyle w:val="TableParagraph"/>
                  <w:kinsoku w:val="0"/>
                  <w:overflowPunct w:val="0"/>
                  <w:spacing w:before="86"/>
                  <w:ind w:left="104"/>
                </w:pPr>
                <w:r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TELEFON / GSM</w:t>
                </w:r>
              </w:p>
            </w:sdtContent>
          </w:sdt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823DCC" w:rsidRPr="004B6AE7" w:rsidRDefault="00823DCC" w:rsidP="00823DCC">
            <w:pPr>
              <w:ind w:left="15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3DCC" w:rsidRPr="004B6AE7" w:rsidTr="00823DCC">
        <w:trPr>
          <w:trHeight w:hRule="exact" w:val="317"/>
        </w:trPr>
        <w:tc>
          <w:tcPr>
            <w:tcW w:w="24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1"/>
                <w:sz w:val="15"/>
                <w:szCs w:val="15"/>
              </w:rPr>
              <w:id w:val="-1346244441"/>
              <w:placeholder>
                <w:docPart w:val="10395444D2794BAEA176C4875C2F7C30"/>
              </w:placeholder>
              <w:text/>
            </w:sdtPr>
            <w:sdtEndPr/>
            <w:sdtContent>
              <w:p w:rsidR="00823DCC" w:rsidRPr="004B6AE7" w:rsidRDefault="00823DCC">
                <w:pPr>
                  <w:pStyle w:val="TableParagraph"/>
                  <w:kinsoku w:val="0"/>
                  <w:overflowPunct w:val="0"/>
                  <w:spacing w:before="96"/>
                  <w:ind w:left="92"/>
                </w:pPr>
                <w:r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ŽIRO RAČUN</w:t>
                </w:r>
              </w:p>
            </w:sdtContent>
          </w:sdt>
        </w:tc>
        <w:tc>
          <w:tcPr>
            <w:tcW w:w="3415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23DCC" w:rsidRPr="004B6AE7" w:rsidRDefault="00823DCC" w:rsidP="00823DCC">
            <w:pPr>
              <w:ind w:left="15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1"/>
                <w:sz w:val="15"/>
                <w:szCs w:val="15"/>
              </w:rPr>
              <w:id w:val="499165398"/>
              <w:placeholder>
                <w:docPart w:val="10395444D2794BAEA176C4875C2F7C30"/>
              </w:placeholder>
              <w:text/>
            </w:sdtPr>
            <w:sdtEndPr/>
            <w:sdtContent>
              <w:p w:rsidR="00823DCC" w:rsidRPr="004B6AE7" w:rsidRDefault="00823DCC">
                <w:pPr>
                  <w:pStyle w:val="TableParagraph"/>
                  <w:kinsoku w:val="0"/>
                  <w:overflowPunct w:val="0"/>
                  <w:spacing w:before="86"/>
                  <w:ind w:left="104"/>
                </w:pPr>
                <w:r w:rsidRPr="004B6AE7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Adresa E-pošte</w:t>
                </w:r>
              </w:p>
            </w:sdtContent>
          </w:sdt>
        </w:tc>
        <w:tc>
          <w:tcPr>
            <w:tcW w:w="38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823DCC" w:rsidRPr="004B6AE7" w:rsidRDefault="00823DCC" w:rsidP="00823DCC">
            <w:pPr>
              <w:ind w:left="15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3DCC" w:rsidRPr="004B6AE7" w:rsidTr="00823DCC">
        <w:trPr>
          <w:trHeight w:hRule="exact" w:val="331"/>
        </w:trPr>
        <w:tc>
          <w:tcPr>
            <w:tcW w:w="242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2"/>
                <w:sz w:val="15"/>
                <w:szCs w:val="15"/>
              </w:rPr>
              <w:id w:val="-1704859610"/>
              <w:placeholder>
                <w:docPart w:val="10395444D2794BAEA176C4875C2F7C30"/>
              </w:placeholder>
              <w:text/>
            </w:sdtPr>
            <w:sdtEndPr/>
            <w:sdtContent>
              <w:p w:rsidR="00823DCC" w:rsidRPr="004B6AE7" w:rsidRDefault="00823DCC">
                <w:pPr>
                  <w:pStyle w:val="TableParagraph"/>
                  <w:kinsoku w:val="0"/>
                  <w:overflowPunct w:val="0"/>
                  <w:spacing w:before="96"/>
                  <w:ind w:left="92"/>
                </w:pPr>
                <w:r w:rsidRPr="004B6AE7">
                  <w:rPr>
                    <w:rFonts w:ascii="Arial Narrow" w:hAnsi="Arial Narrow" w:cs="Arial Narrow"/>
                    <w:spacing w:val="-2"/>
                    <w:sz w:val="15"/>
                    <w:szCs w:val="15"/>
                  </w:rPr>
                  <w:t>POSLOVNA BANKA</w:t>
                </w:r>
              </w:p>
            </w:sdtContent>
          </w:sdt>
        </w:tc>
        <w:tc>
          <w:tcPr>
            <w:tcW w:w="3415" w:type="dxa"/>
            <w:gridSpan w:val="3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23DCC" w:rsidRPr="004B6AE7" w:rsidRDefault="00823DCC" w:rsidP="00823DCC">
            <w:pPr>
              <w:ind w:left="15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1"/>
                <w:sz w:val="15"/>
                <w:szCs w:val="15"/>
              </w:rPr>
              <w:id w:val="2077395115"/>
              <w:placeholder>
                <w:docPart w:val="10395444D2794BAEA176C4875C2F7C30"/>
              </w:placeholder>
              <w:text/>
            </w:sdtPr>
            <w:sdtEndPr/>
            <w:sdtContent>
              <w:p w:rsidR="00823DCC" w:rsidRPr="004B6AE7" w:rsidRDefault="00823DCC">
                <w:pPr>
                  <w:pStyle w:val="TableParagraph"/>
                  <w:kinsoku w:val="0"/>
                  <w:overflowPunct w:val="0"/>
                  <w:spacing w:before="89"/>
                  <w:ind w:left="104"/>
                </w:pPr>
                <w:r w:rsidRPr="004B6AE7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Web adresa</w:t>
                </w:r>
              </w:p>
            </w:sdtContent>
          </w:sdt>
        </w:tc>
        <w:tc>
          <w:tcPr>
            <w:tcW w:w="3836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23DCC" w:rsidRPr="004B6AE7" w:rsidRDefault="00823DCC" w:rsidP="00823DCC">
            <w:pPr>
              <w:ind w:left="15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3DCC" w:rsidRPr="004B6AE7" w:rsidTr="00B26241">
        <w:trPr>
          <w:trHeight w:hRule="exact" w:val="360"/>
        </w:trPr>
        <w:tc>
          <w:tcPr>
            <w:tcW w:w="1108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823DCC" w:rsidRPr="004B6AE7" w:rsidRDefault="00823DCC" w:rsidP="00584275">
            <w:pPr>
              <w:pStyle w:val="TableParagraph"/>
              <w:tabs>
                <w:tab w:val="left" w:pos="11058"/>
              </w:tabs>
              <w:kinsoku w:val="0"/>
              <w:overflowPunct w:val="0"/>
              <w:spacing w:before="57"/>
              <w:ind w:left="1" w:right="-2"/>
            </w:pPr>
            <w:r w:rsidRPr="004B6AE7">
              <w:rPr>
                <w:rFonts w:ascii="Arial Narrow" w:hAnsi="Arial Narrow" w:cs="Arial Narrow"/>
                <w:b/>
                <w:bCs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b/>
                <w:bCs/>
                <w:spacing w:val="-5"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b/>
                <w:bCs/>
                <w:spacing w:val="-1"/>
                <w:sz w:val="21"/>
                <w:szCs w:val="21"/>
                <w:highlight w:val="lightGray"/>
              </w:rPr>
              <w:t>II</w:t>
            </w:r>
            <w:r>
              <w:rPr>
                <w:rFonts w:ascii="Arial Narrow" w:hAnsi="Arial Narrow" w:cs="Arial Narrow"/>
                <w:b/>
                <w:bCs/>
                <w:spacing w:val="46"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b/>
                <w:bCs/>
                <w:spacing w:val="-1"/>
                <w:sz w:val="21"/>
                <w:szCs w:val="21"/>
                <w:highlight w:val="lightGray"/>
              </w:rPr>
              <w:t>PODACI</w:t>
            </w:r>
            <w:r w:rsidRPr="004B6AE7">
              <w:rPr>
                <w:rFonts w:ascii="Arial Narrow" w:hAnsi="Arial Narrow" w:cs="Arial Narrow"/>
                <w:b/>
                <w:bCs/>
                <w:sz w:val="21"/>
                <w:szCs w:val="21"/>
                <w:highlight w:val="lightGray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1"/>
                <w:szCs w:val="21"/>
                <w:highlight w:val="lightGray"/>
              </w:rPr>
              <w:t>O</w:t>
            </w:r>
            <w:r w:rsidRPr="004B6AE7">
              <w:rPr>
                <w:rFonts w:ascii="Arial Narrow" w:hAnsi="Arial Narrow" w:cs="Arial Narrow"/>
                <w:b/>
                <w:bCs/>
                <w:spacing w:val="-3"/>
                <w:sz w:val="21"/>
                <w:szCs w:val="21"/>
                <w:highlight w:val="lightGray"/>
              </w:rPr>
              <w:t xml:space="preserve"> </w:t>
            </w:r>
            <w:r w:rsidR="006328AC">
              <w:rPr>
                <w:rFonts w:ascii="Arial Narrow" w:hAnsi="Arial Narrow" w:cs="Arial Narrow"/>
                <w:b/>
                <w:bCs/>
                <w:spacing w:val="-3"/>
                <w:sz w:val="21"/>
                <w:szCs w:val="21"/>
                <w:highlight w:val="lightGray"/>
              </w:rPr>
              <w:t xml:space="preserve">KAPITALNIM </w:t>
            </w:r>
            <w:r w:rsidRPr="004B6AE7">
              <w:rPr>
                <w:rFonts w:ascii="Arial Narrow" w:hAnsi="Arial Narrow" w:cs="Arial Narrow"/>
                <w:b/>
                <w:bCs/>
                <w:spacing w:val="-1"/>
                <w:sz w:val="21"/>
                <w:szCs w:val="21"/>
                <w:highlight w:val="lightGray"/>
              </w:rPr>
              <w:t>POMOĆI</w:t>
            </w:r>
            <w:r w:rsidR="006328AC">
              <w:rPr>
                <w:rFonts w:ascii="Arial Narrow" w:hAnsi="Arial Narrow" w:cs="Arial Narrow"/>
                <w:b/>
                <w:bCs/>
                <w:spacing w:val="-1"/>
                <w:sz w:val="21"/>
                <w:szCs w:val="21"/>
                <w:highlight w:val="lightGray"/>
              </w:rPr>
              <w:t>MA</w:t>
            </w:r>
            <w:r w:rsidRPr="004B6AE7">
              <w:rPr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sz w:val="21"/>
                <w:szCs w:val="21"/>
                <w:highlight w:val="lightGray"/>
              </w:rPr>
              <w:tab/>
            </w:r>
          </w:p>
        </w:tc>
      </w:tr>
      <w:tr w:rsidR="00823DCC" w:rsidRPr="004B6AE7" w:rsidTr="00DE68FF">
        <w:trPr>
          <w:trHeight w:hRule="exact" w:val="1481"/>
        </w:trPr>
        <w:sdt>
          <w:sdtPr>
            <w:rPr>
              <w:rFonts w:ascii="Arial Narrow" w:hAnsi="Arial Narrow" w:cs="Arial Narrow"/>
              <w:spacing w:val="-1"/>
              <w:sz w:val="15"/>
              <w:szCs w:val="15"/>
            </w:rPr>
            <w:id w:val="-2104181192"/>
            <w:placeholder>
              <w:docPart w:val="10395444D2794BAEA176C4875C2F7C30"/>
            </w:placeholder>
            <w:text/>
          </w:sdtPr>
          <w:sdtEndPr/>
          <w:sdtContent>
            <w:tc>
              <w:tcPr>
                <w:tcW w:w="3172" w:type="dxa"/>
                <w:gridSpan w:val="2"/>
                <w:tcBorders>
                  <w:top w:val="single" w:sz="4" w:space="0" w:color="000000"/>
                  <w:left w:val="single" w:sz="12" w:space="0" w:color="000000"/>
                  <w:bottom w:val="single" w:sz="6" w:space="0" w:color="000000"/>
                  <w:right w:val="single" w:sz="4" w:space="0" w:color="000000"/>
                </w:tcBorders>
              </w:tcPr>
              <w:p w:rsidR="00823DCC" w:rsidRPr="004B6AE7" w:rsidRDefault="00823DCC" w:rsidP="0085795D">
                <w:pPr>
                  <w:pStyle w:val="TableParagraph"/>
                  <w:kinsoku w:val="0"/>
                  <w:overflowPunct w:val="0"/>
                  <w:spacing w:before="96"/>
                  <w:ind w:left="92"/>
                </w:pPr>
                <w:r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OPIS</w:t>
                </w:r>
                <w:r w:rsidR="00C409D0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 xml:space="preserve"> </w:t>
                </w:r>
                <w:r w:rsidR="0085795D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 xml:space="preserve">I </w:t>
                </w:r>
                <w:r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OBRAZLOŽENJE</w:t>
                </w:r>
                <w:r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 xml:space="preserve"> TRAŽENIH POMOĆI</w:t>
                </w:r>
              </w:p>
            </w:tc>
          </w:sdtContent>
        </w:sdt>
        <w:tc>
          <w:tcPr>
            <w:tcW w:w="7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23DCC" w:rsidRPr="004B6AE7" w:rsidRDefault="00823DCC" w:rsidP="00B54F7F">
            <w:pPr>
              <w:ind w:left="12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3DCC" w:rsidRPr="004B6AE7" w:rsidTr="00234E3E">
        <w:trPr>
          <w:trHeight w:hRule="exact" w:val="346"/>
        </w:trPr>
        <w:tc>
          <w:tcPr>
            <w:tcW w:w="31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2"/>
                <w:sz w:val="15"/>
                <w:szCs w:val="15"/>
              </w:rPr>
              <w:id w:val="1718538394"/>
              <w:lock w:val="sdtContentLocked"/>
              <w:placeholder>
                <w:docPart w:val="10395444D2794BAEA176C4875C2F7C30"/>
              </w:placeholder>
            </w:sdtPr>
            <w:sdtEndPr/>
            <w:sdtContent>
              <w:p w:rsidR="00823DCC" w:rsidRPr="004B6AE7" w:rsidRDefault="00823DCC" w:rsidP="00BE5643">
                <w:pPr>
                  <w:pStyle w:val="TableParagraph"/>
                  <w:kinsoku w:val="0"/>
                  <w:overflowPunct w:val="0"/>
                  <w:spacing w:before="98"/>
                  <w:ind w:left="92"/>
                </w:pPr>
                <w:r w:rsidRPr="003621EC">
                  <w:rPr>
                    <w:rFonts w:ascii="Arial Narrow" w:hAnsi="Arial Narrow" w:cs="Arial Narrow"/>
                    <w:spacing w:val="-2"/>
                    <w:sz w:val="15"/>
                    <w:szCs w:val="15"/>
                  </w:rPr>
                  <w:t>UKUPNA VRIJEDNOST ULAGANJA U 20</w:t>
                </w:r>
                <w:r>
                  <w:rPr>
                    <w:rFonts w:ascii="Arial Narrow" w:hAnsi="Arial Narrow" w:cs="Arial Narrow"/>
                    <w:spacing w:val="-2"/>
                    <w:sz w:val="15"/>
                    <w:szCs w:val="15"/>
                  </w:rPr>
                  <w:t>22</w:t>
                </w:r>
                <w:r w:rsidRPr="003621EC">
                  <w:rPr>
                    <w:rFonts w:ascii="Arial Narrow" w:hAnsi="Arial Narrow" w:cs="Arial Narrow"/>
                    <w:spacing w:val="-2"/>
                    <w:sz w:val="15"/>
                    <w:szCs w:val="15"/>
                  </w:rPr>
                  <w:t>. GODINI</w:t>
                </w:r>
              </w:p>
            </w:sdtContent>
          </w:sdt>
        </w:tc>
        <w:tc>
          <w:tcPr>
            <w:tcW w:w="3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CC" w:rsidRPr="004B6AE7" w:rsidRDefault="00823DCC" w:rsidP="00234E3E">
            <w:pPr>
              <w:pStyle w:val="TableParagraph"/>
              <w:kinsoku w:val="0"/>
              <w:overflowPunct w:val="0"/>
              <w:spacing w:before="82"/>
              <w:ind w:right="10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4B6AE7"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HRK</w:t>
            </w:r>
          </w:p>
        </w:tc>
        <w:tc>
          <w:tcPr>
            <w:tcW w:w="4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3DCC" w:rsidRPr="004B6AE7" w:rsidRDefault="00234E3E" w:rsidP="00234E3E">
            <w:pPr>
              <w:pStyle w:val="TableParagraph"/>
              <w:kinsoku w:val="0"/>
              <w:overflowPunct w:val="0"/>
              <w:spacing w:before="82"/>
              <w:ind w:left="104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EUR</w:t>
            </w:r>
          </w:p>
        </w:tc>
      </w:tr>
      <w:tr w:rsidR="00823DCC" w:rsidRPr="004B6AE7" w:rsidTr="00234E3E">
        <w:trPr>
          <w:trHeight w:hRule="exact" w:val="354"/>
        </w:trPr>
        <w:tc>
          <w:tcPr>
            <w:tcW w:w="31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1"/>
                <w:sz w:val="15"/>
                <w:szCs w:val="15"/>
              </w:rPr>
              <w:id w:val="-708106526"/>
              <w:lock w:val="sdtContentLocked"/>
              <w:placeholder>
                <w:docPart w:val="10395444D2794BAEA176C4875C2F7C30"/>
              </w:placeholder>
              <w:text/>
            </w:sdtPr>
            <w:sdtEndPr/>
            <w:sdtContent>
              <w:p w:rsidR="00823DCC" w:rsidRPr="004B6AE7" w:rsidRDefault="00823DCC">
                <w:pPr>
                  <w:pStyle w:val="TableParagraph"/>
                  <w:kinsoku w:val="0"/>
                  <w:overflowPunct w:val="0"/>
                  <w:spacing w:before="96"/>
                  <w:ind w:left="92"/>
                </w:pPr>
                <w:r w:rsidRPr="003621EC"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TRAŽENI IZNOS POMOĆI OD MINISTARSTVA</w:t>
                </w:r>
              </w:p>
            </w:sdtContent>
          </w:sdt>
        </w:tc>
        <w:tc>
          <w:tcPr>
            <w:tcW w:w="3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CC" w:rsidRPr="004B6AE7" w:rsidRDefault="00823DCC" w:rsidP="00234E3E">
            <w:pPr>
              <w:pStyle w:val="TableParagraph"/>
              <w:kinsoku w:val="0"/>
              <w:overflowPunct w:val="0"/>
              <w:spacing w:before="80"/>
              <w:ind w:right="100"/>
              <w:jc w:val="right"/>
              <w:rPr>
                <w:rFonts w:ascii="Arial Narrow" w:hAnsi="Arial Narrow"/>
                <w:sz w:val="18"/>
                <w:szCs w:val="18"/>
              </w:rPr>
            </w:pPr>
            <w:bookmarkStart w:id="1" w:name="_GoBack"/>
            <w:bookmarkEnd w:id="1"/>
            <w:r w:rsidRPr="004B6AE7"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HRK</w:t>
            </w:r>
          </w:p>
        </w:tc>
        <w:tc>
          <w:tcPr>
            <w:tcW w:w="4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23DCC" w:rsidRPr="004B6AE7" w:rsidRDefault="00234E3E" w:rsidP="00234E3E">
            <w:pPr>
              <w:pStyle w:val="TableParagraph"/>
              <w:kinsoku w:val="0"/>
              <w:overflowPunct w:val="0"/>
              <w:spacing w:before="80"/>
              <w:ind w:left="104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EUR</w:t>
            </w:r>
          </w:p>
        </w:tc>
      </w:tr>
      <w:tr w:rsidR="00234E3E" w:rsidRPr="004B6AE7" w:rsidTr="00E15A1A">
        <w:trPr>
          <w:trHeight w:hRule="exact" w:val="354"/>
        </w:trPr>
        <w:tc>
          <w:tcPr>
            <w:tcW w:w="31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sdt>
            <w:sdtPr>
              <w:rPr>
                <w:rFonts w:ascii="Arial Narrow" w:hAnsi="Arial Narrow" w:cs="Arial Narrow"/>
                <w:spacing w:val="-1"/>
                <w:sz w:val="15"/>
                <w:szCs w:val="15"/>
              </w:rPr>
              <w:id w:val="1185474507"/>
              <w:placeholder>
                <w:docPart w:val="3CE9C7007A1E40CABFC8DD20859D7638"/>
              </w:placeholder>
              <w:text/>
            </w:sdtPr>
            <w:sdtContent>
              <w:p w:rsidR="00234E3E" w:rsidRPr="004B6AE7" w:rsidRDefault="00234E3E">
                <w:pPr>
                  <w:pStyle w:val="TableParagraph"/>
                  <w:kinsoku w:val="0"/>
                  <w:overflowPunct w:val="0"/>
                  <w:spacing w:before="96"/>
                  <w:ind w:left="92"/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</w:pPr>
                <w:r>
                  <w:rPr>
                    <w:rFonts w:ascii="Arial Narrow" w:hAnsi="Arial Narrow" w:cs="Arial Narrow"/>
                    <w:spacing w:val="-1"/>
                    <w:sz w:val="15"/>
                    <w:szCs w:val="15"/>
                  </w:rPr>
                  <w:t>SUFINANCIRANJE IZ DRUGIH IZVORA</w:t>
                </w:r>
              </w:p>
            </w:sdtContent>
          </w:sdt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34E3E" w:rsidRPr="004B6AE7" w:rsidRDefault="00234E3E" w:rsidP="00234E3E">
            <w:pPr>
              <w:pStyle w:val="TableParagraph"/>
              <w:kinsoku w:val="0"/>
              <w:overflowPunct w:val="0"/>
              <w:spacing w:before="80"/>
              <w:ind w:right="100"/>
              <w:jc w:val="right"/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HRK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34E3E" w:rsidRPr="004B6AE7" w:rsidRDefault="00234E3E" w:rsidP="005F4FBF">
            <w:pPr>
              <w:pStyle w:val="TableParagraph"/>
              <w:kinsoku w:val="0"/>
              <w:overflowPunct w:val="0"/>
              <w:spacing w:before="80"/>
              <w:ind w:right="100"/>
              <w:jc w:val="right"/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EUR</w:t>
            </w:r>
          </w:p>
        </w:tc>
        <w:tc>
          <w:tcPr>
            <w:tcW w:w="4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34E3E" w:rsidRPr="004B6AE7" w:rsidRDefault="00234E3E" w:rsidP="00234E3E">
            <w:pPr>
              <w:pStyle w:val="TableParagraph"/>
              <w:kinsoku w:val="0"/>
              <w:overflowPunct w:val="0"/>
              <w:spacing w:before="80"/>
              <w:ind w:left="104"/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IZVORI: </w:t>
            </w:r>
          </w:p>
        </w:tc>
      </w:tr>
      <w:tr w:rsidR="00823DCC" w:rsidRPr="004B6AE7" w:rsidTr="00121557">
        <w:trPr>
          <w:trHeight w:hRule="exact" w:val="361"/>
        </w:trPr>
        <w:tc>
          <w:tcPr>
            <w:tcW w:w="1108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A"/>
          </w:tcPr>
          <w:p w:rsidR="00823DCC" w:rsidRPr="004B6AE7" w:rsidRDefault="00823DCC" w:rsidP="00141FE5">
            <w:pPr>
              <w:pStyle w:val="TableParagraph"/>
              <w:tabs>
                <w:tab w:val="left" w:pos="11058"/>
              </w:tabs>
              <w:kinsoku w:val="0"/>
              <w:overflowPunct w:val="0"/>
              <w:spacing w:before="55"/>
              <w:ind w:left="1" w:right="-1"/>
            </w:pPr>
            <w:r w:rsidRPr="004B6AE7">
              <w:rPr>
                <w:rFonts w:ascii="Arial Narrow" w:hAnsi="Arial Narrow" w:cs="Arial Narrow"/>
                <w:b/>
                <w:bCs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b/>
                <w:bCs/>
                <w:spacing w:val="-5"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b/>
                <w:bCs/>
                <w:spacing w:val="-1"/>
                <w:sz w:val="21"/>
                <w:szCs w:val="21"/>
                <w:highlight w:val="lightGray"/>
              </w:rPr>
              <w:t>I</w:t>
            </w:r>
            <w:r>
              <w:rPr>
                <w:rFonts w:ascii="Arial Narrow" w:hAnsi="Arial Narrow" w:cs="Arial Narrow"/>
                <w:b/>
                <w:bCs/>
                <w:spacing w:val="-1"/>
                <w:sz w:val="21"/>
                <w:szCs w:val="21"/>
                <w:highlight w:val="lightGray"/>
              </w:rPr>
              <w:t>II</w:t>
            </w:r>
            <w:r w:rsidRPr="004B6AE7">
              <w:rPr>
                <w:rFonts w:ascii="Arial Narrow" w:hAnsi="Arial Narrow" w:cs="Arial Narrow"/>
                <w:b/>
                <w:bCs/>
                <w:spacing w:val="46"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b/>
                <w:bCs/>
                <w:spacing w:val="-1"/>
                <w:sz w:val="21"/>
                <w:szCs w:val="21"/>
                <w:highlight w:val="lightGray"/>
              </w:rPr>
              <w:t>PRILOZI</w:t>
            </w:r>
            <w:r w:rsidRPr="004B6AE7">
              <w:rPr>
                <w:rFonts w:ascii="Arial Narrow" w:hAnsi="Arial Narrow" w:cs="Arial Narrow"/>
                <w:b/>
                <w:bCs/>
                <w:spacing w:val="33"/>
                <w:sz w:val="21"/>
                <w:szCs w:val="21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spacing w:val="-1"/>
                <w:sz w:val="18"/>
                <w:szCs w:val="18"/>
                <w:highlight w:val="lightGray"/>
              </w:rPr>
              <w:t>(navesti priložene dokaze i dokumentaciju)</w:t>
            </w:r>
            <w:r w:rsidRPr="004B6AE7">
              <w:rPr>
                <w:rFonts w:ascii="Arial Narrow" w:hAnsi="Arial Narrow" w:cs="Arial Narrow"/>
                <w:sz w:val="18"/>
                <w:szCs w:val="18"/>
                <w:highlight w:val="lightGray"/>
              </w:rPr>
              <w:t xml:space="preserve"> </w:t>
            </w:r>
            <w:r w:rsidRPr="004B6AE7">
              <w:rPr>
                <w:rFonts w:ascii="Arial Narrow" w:hAnsi="Arial Narrow" w:cs="Arial Narrow"/>
                <w:sz w:val="18"/>
                <w:szCs w:val="18"/>
                <w:highlight w:val="lightGray"/>
              </w:rPr>
              <w:tab/>
            </w:r>
          </w:p>
        </w:tc>
      </w:tr>
      <w:tr w:rsidR="00B973B7" w:rsidRPr="004B6AE7" w:rsidTr="0074787B">
        <w:trPr>
          <w:trHeight w:hRule="exact" w:val="2224"/>
        </w:trPr>
        <w:tc>
          <w:tcPr>
            <w:tcW w:w="1108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73B7" w:rsidRPr="00B973B7" w:rsidRDefault="00B973B7" w:rsidP="00B973B7">
            <w:pPr>
              <w:kinsoku w:val="0"/>
              <w:overflowPunct w:val="0"/>
              <w:spacing w:before="20"/>
              <w:ind w:right="12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B76827" w:rsidRDefault="00B76827" w:rsidP="00121557">
      <w:pPr>
        <w:pStyle w:val="Tijeloteksta"/>
        <w:kinsoku w:val="0"/>
        <w:overflowPunct w:val="0"/>
        <w:spacing w:before="120"/>
        <w:ind w:left="697" w:firstLine="0"/>
        <w:rPr>
          <w:rFonts w:ascii="Arial" w:hAnsi="Arial" w:cs="Arial"/>
          <w:sz w:val="16"/>
          <w:szCs w:val="16"/>
        </w:rPr>
      </w:pPr>
      <w:r w:rsidRPr="003621EC">
        <w:rPr>
          <w:rFonts w:ascii="Arial" w:hAnsi="Arial" w:cs="Arial"/>
          <w:b/>
          <w:bCs/>
          <w:i/>
          <w:iCs/>
          <w:spacing w:val="-1"/>
          <w:sz w:val="16"/>
          <w:szCs w:val="16"/>
        </w:rPr>
        <w:t>Odgovorna osoba jamči pod moralnom, materijalnom i krivičnom odgovornošću za točnost podataka navedenih u zahtjevu.</w:t>
      </w:r>
    </w:p>
    <w:p w:rsidR="00B76827" w:rsidRDefault="00B76827">
      <w:pPr>
        <w:pStyle w:val="Tijeloteksta"/>
        <w:kinsoku w:val="0"/>
        <w:overflowPunct w:val="0"/>
        <w:spacing w:before="59"/>
        <w:ind w:left="70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i/>
          <w:iCs/>
          <w:spacing w:val="-1"/>
          <w:sz w:val="18"/>
          <w:szCs w:val="18"/>
        </w:rPr>
        <w:t>NAPOMENA:</w:t>
      </w:r>
    </w:p>
    <w:p w:rsidR="00B76827" w:rsidRDefault="00B76827">
      <w:pPr>
        <w:pStyle w:val="Tijeloteksta"/>
        <w:numPr>
          <w:ilvl w:val="0"/>
          <w:numId w:val="1"/>
        </w:numPr>
        <w:tabs>
          <w:tab w:val="left" w:pos="1421"/>
        </w:tabs>
        <w:kinsoku w:val="0"/>
        <w:overflowPunct w:val="0"/>
        <w:spacing w:before="59"/>
        <w:ind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Uz</w:t>
      </w:r>
      <w:r>
        <w:rPr>
          <w:rFonts w:ascii="Arial" w:hAnsi="Arial" w:cs="Arial"/>
          <w:i/>
          <w:iCs/>
          <w:spacing w:val="-5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-1"/>
          <w:sz w:val="16"/>
          <w:szCs w:val="16"/>
        </w:rPr>
        <w:t>Zahtjev</w:t>
      </w:r>
      <w:r>
        <w:rPr>
          <w:rFonts w:ascii="Arial" w:hAnsi="Arial" w:cs="Arial"/>
          <w:i/>
          <w:iCs/>
          <w:spacing w:val="2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se</w:t>
      </w:r>
      <w:r>
        <w:rPr>
          <w:rFonts w:ascii="Arial" w:hAnsi="Arial" w:cs="Arial"/>
          <w:i/>
          <w:iCs/>
          <w:spacing w:val="-2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-1"/>
          <w:sz w:val="16"/>
          <w:szCs w:val="16"/>
        </w:rPr>
        <w:t>dostavlja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-1"/>
          <w:sz w:val="16"/>
          <w:szCs w:val="16"/>
        </w:rPr>
        <w:t>potrebna</w:t>
      </w:r>
      <w:r>
        <w:rPr>
          <w:rFonts w:ascii="Arial" w:hAnsi="Arial" w:cs="Arial"/>
          <w:i/>
          <w:iCs/>
          <w:spacing w:val="-2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-1"/>
          <w:sz w:val="16"/>
          <w:szCs w:val="16"/>
        </w:rPr>
        <w:t>dokumentacija</w:t>
      </w:r>
      <w:r>
        <w:rPr>
          <w:rFonts w:ascii="Arial" w:hAnsi="Arial" w:cs="Arial"/>
          <w:i/>
          <w:iCs/>
          <w:spacing w:val="-2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-1"/>
          <w:sz w:val="16"/>
          <w:szCs w:val="16"/>
        </w:rPr>
        <w:t>navedena</w:t>
      </w:r>
      <w:r>
        <w:rPr>
          <w:rFonts w:ascii="Arial" w:hAnsi="Arial" w:cs="Arial"/>
          <w:i/>
          <w:iCs/>
          <w:sz w:val="16"/>
          <w:szCs w:val="16"/>
        </w:rPr>
        <w:t xml:space="preserve"> u</w:t>
      </w:r>
      <w:r>
        <w:rPr>
          <w:rFonts w:ascii="Arial" w:hAnsi="Arial" w:cs="Arial"/>
          <w:i/>
          <w:iCs/>
          <w:spacing w:val="-2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-1"/>
          <w:sz w:val="16"/>
          <w:szCs w:val="16"/>
        </w:rPr>
        <w:t>Javnom pozivu.</w:t>
      </w:r>
    </w:p>
    <w:p w:rsidR="00B76827" w:rsidRPr="00B973B7" w:rsidRDefault="00B76827">
      <w:pPr>
        <w:pStyle w:val="Tijeloteksta"/>
        <w:numPr>
          <w:ilvl w:val="0"/>
          <w:numId w:val="1"/>
        </w:numPr>
        <w:tabs>
          <w:tab w:val="left" w:pos="1382"/>
        </w:tabs>
        <w:kinsoku w:val="0"/>
        <w:overflowPunct w:val="0"/>
        <w:spacing w:before="60"/>
        <w:ind w:left="1381" w:hanging="32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pacing w:val="-1"/>
          <w:sz w:val="16"/>
          <w:szCs w:val="16"/>
        </w:rPr>
        <w:t>Nepotpuni</w:t>
      </w:r>
      <w:r>
        <w:rPr>
          <w:rFonts w:ascii="Arial" w:hAnsi="Arial" w:cs="Arial"/>
          <w:i/>
          <w:iCs/>
          <w:spacing w:val="1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-1"/>
          <w:sz w:val="16"/>
          <w:szCs w:val="16"/>
        </w:rPr>
        <w:t>zahtjevi</w:t>
      </w:r>
      <w:r>
        <w:rPr>
          <w:rFonts w:ascii="Arial" w:hAnsi="Arial" w:cs="Arial"/>
          <w:i/>
          <w:iCs/>
          <w:spacing w:val="1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-1"/>
          <w:sz w:val="16"/>
          <w:szCs w:val="16"/>
        </w:rPr>
        <w:t>neće</w:t>
      </w:r>
      <w:r>
        <w:rPr>
          <w:rFonts w:ascii="Arial" w:hAnsi="Arial" w:cs="Arial"/>
          <w:i/>
          <w:iCs/>
          <w:spacing w:val="-2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se</w:t>
      </w:r>
      <w:r>
        <w:rPr>
          <w:rFonts w:ascii="Arial" w:hAnsi="Arial" w:cs="Arial"/>
          <w:i/>
          <w:iCs/>
          <w:spacing w:val="-2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pacing w:val="-1"/>
          <w:sz w:val="16"/>
          <w:szCs w:val="16"/>
        </w:rPr>
        <w:t>razmatrati.</w:t>
      </w:r>
    </w:p>
    <w:p w:rsidR="00C549EC" w:rsidRDefault="00C549EC" w:rsidP="00C549EC">
      <w:pPr>
        <w:pStyle w:val="Tijeloteksta"/>
        <w:tabs>
          <w:tab w:val="left" w:pos="1382"/>
        </w:tabs>
        <w:kinsoku w:val="0"/>
        <w:overflowPunct w:val="0"/>
        <w:spacing w:before="60"/>
        <w:rPr>
          <w:rFonts w:ascii="Arial" w:hAnsi="Arial" w:cs="Arial"/>
          <w:i/>
          <w:iCs/>
          <w:spacing w:val="-1"/>
          <w:sz w:val="16"/>
          <w:szCs w:val="16"/>
        </w:rPr>
      </w:pPr>
    </w:p>
    <w:p w:rsidR="00B973B7" w:rsidRDefault="00B973B7" w:rsidP="00C549EC">
      <w:pPr>
        <w:pStyle w:val="Tijeloteksta"/>
        <w:tabs>
          <w:tab w:val="left" w:pos="1382"/>
        </w:tabs>
        <w:kinsoku w:val="0"/>
        <w:overflowPunct w:val="0"/>
        <w:spacing w:before="60"/>
        <w:rPr>
          <w:rFonts w:ascii="Arial" w:hAnsi="Arial" w:cs="Arial"/>
          <w:i/>
          <w:iCs/>
          <w:spacing w:val="-1"/>
          <w:sz w:val="16"/>
          <w:szCs w:val="16"/>
        </w:rPr>
      </w:pPr>
    </w:p>
    <w:p w:rsidR="00B973B7" w:rsidRDefault="00B973B7" w:rsidP="00C549EC">
      <w:pPr>
        <w:pStyle w:val="Tijeloteksta"/>
        <w:tabs>
          <w:tab w:val="left" w:pos="1382"/>
        </w:tabs>
        <w:kinsoku w:val="0"/>
        <w:overflowPunct w:val="0"/>
        <w:spacing w:before="60"/>
        <w:rPr>
          <w:rFonts w:ascii="Arial" w:hAnsi="Arial" w:cs="Arial"/>
          <w:i/>
          <w:iCs/>
          <w:spacing w:val="-1"/>
          <w:sz w:val="16"/>
          <w:szCs w:val="16"/>
        </w:rPr>
      </w:pPr>
    </w:p>
    <w:p w:rsidR="00B973B7" w:rsidRDefault="00B973B7" w:rsidP="00C549EC">
      <w:pPr>
        <w:pStyle w:val="Tijeloteksta"/>
        <w:tabs>
          <w:tab w:val="left" w:pos="1382"/>
        </w:tabs>
        <w:kinsoku w:val="0"/>
        <w:overflowPunct w:val="0"/>
        <w:spacing w:before="60"/>
        <w:rPr>
          <w:rFonts w:ascii="Arial" w:hAnsi="Arial" w:cs="Arial"/>
          <w:i/>
          <w:iCs/>
          <w:spacing w:val="-1"/>
          <w:sz w:val="16"/>
          <w:szCs w:val="16"/>
        </w:rPr>
      </w:pPr>
    </w:p>
    <w:p w:rsidR="00B973B7" w:rsidRDefault="00B973B7" w:rsidP="00C549EC">
      <w:pPr>
        <w:pStyle w:val="Tijeloteksta"/>
        <w:tabs>
          <w:tab w:val="left" w:pos="1382"/>
        </w:tabs>
        <w:kinsoku w:val="0"/>
        <w:overflowPunct w:val="0"/>
        <w:spacing w:before="60"/>
        <w:rPr>
          <w:rFonts w:ascii="Arial" w:hAnsi="Arial" w:cs="Arial"/>
          <w:sz w:val="16"/>
          <w:szCs w:val="16"/>
        </w:rPr>
      </w:pPr>
    </w:p>
    <w:p w:rsidR="00B76827" w:rsidRDefault="00B76827">
      <w:pPr>
        <w:pStyle w:val="Naslov1"/>
        <w:kinsoku w:val="0"/>
        <w:overflowPunct w:val="0"/>
        <w:spacing w:line="229" w:lineRule="exact"/>
        <w:ind w:left="6887"/>
        <w:rPr>
          <w:b w:val="0"/>
          <w:bCs w:val="0"/>
        </w:rPr>
      </w:pPr>
      <w:r>
        <w:t>Odgovorna</w:t>
      </w:r>
      <w:r>
        <w:rPr>
          <w:spacing w:val="-11"/>
        </w:rPr>
        <w:t xml:space="preserve"> </w:t>
      </w:r>
      <w:r>
        <w:rPr>
          <w:spacing w:val="-1"/>
        </w:rPr>
        <w:t>osoba</w:t>
      </w:r>
      <w:r>
        <w:rPr>
          <w:spacing w:val="-10"/>
        </w:rPr>
        <w:t xml:space="preserve"> </w:t>
      </w:r>
      <w:r>
        <w:rPr>
          <w:spacing w:val="-1"/>
        </w:rPr>
        <w:t>(čelnik</w:t>
      </w:r>
      <w:r>
        <w:rPr>
          <w:spacing w:val="-9"/>
        </w:rPr>
        <w:t xml:space="preserve"> </w:t>
      </w:r>
      <w:r>
        <w:rPr>
          <w:spacing w:val="-1"/>
        </w:rPr>
        <w:t>JLRS)</w:t>
      </w:r>
    </w:p>
    <w:p w:rsidR="00B76827" w:rsidRDefault="00B76827">
      <w:pPr>
        <w:pStyle w:val="Tijeloteksta"/>
        <w:kinsoku w:val="0"/>
        <w:overflowPunct w:val="0"/>
        <w:spacing w:before="5"/>
        <w:ind w:left="0" w:firstLine="0"/>
        <w:rPr>
          <w:rFonts w:ascii="Arial" w:hAnsi="Arial" w:cs="Arial"/>
          <w:b/>
          <w:bCs/>
          <w:sz w:val="13"/>
          <w:szCs w:val="13"/>
        </w:rPr>
      </w:pPr>
    </w:p>
    <w:p w:rsidR="00B76827" w:rsidRDefault="00B76827">
      <w:pPr>
        <w:pStyle w:val="Tijeloteksta"/>
        <w:kinsoku w:val="0"/>
        <w:overflowPunct w:val="0"/>
        <w:spacing w:before="5"/>
        <w:ind w:left="0" w:firstLine="0"/>
        <w:rPr>
          <w:rFonts w:ascii="Arial" w:hAnsi="Arial" w:cs="Arial"/>
          <w:b/>
          <w:bCs/>
          <w:sz w:val="13"/>
          <w:szCs w:val="13"/>
        </w:rPr>
        <w:sectPr w:rsidR="00B76827">
          <w:type w:val="continuous"/>
          <w:pgSz w:w="11910" w:h="16840"/>
          <w:pgMar w:top="340" w:right="220" w:bottom="280" w:left="380" w:header="720" w:footer="720" w:gutter="0"/>
          <w:cols w:space="720"/>
          <w:noEndnote/>
        </w:sectPr>
      </w:pPr>
    </w:p>
    <w:p w:rsidR="00B76827" w:rsidRDefault="00B76827">
      <w:pPr>
        <w:pStyle w:val="Tijeloteksta"/>
        <w:tabs>
          <w:tab w:val="left" w:pos="2065"/>
          <w:tab w:val="left" w:pos="4947"/>
        </w:tabs>
        <w:kinsoku w:val="0"/>
        <w:overflowPunct w:val="0"/>
        <w:spacing w:before="74"/>
        <w:ind w:left="755" w:firstLine="0"/>
        <w:rPr>
          <w:rFonts w:ascii="Arial" w:hAnsi="Arial" w:cs="Arial"/>
        </w:rPr>
      </w:pPr>
      <w:r>
        <w:rPr>
          <w:rFonts w:ascii="Arial" w:hAnsi="Arial" w:cs="Arial"/>
          <w:w w:val="95"/>
        </w:rPr>
        <w:t>Datum</w:t>
      </w:r>
      <w:r>
        <w:rPr>
          <w:rFonts w:ascii="Arial" w:hAnsi="Arial" w:cs="Arial"/>
          <w:b/>
          <w:bCs/>
          <w:w w:val="95"/>
        </w:rPr>
        <w:t>,</w:t>
      </w:r>
      <w:r w:rsidR="00E765BC" w:rsidRPr="00E765BC">
        <w:rPr>
          <w:sz w:val="18"/>
          <w:szCs w:val="18"/>
        </w:rPr>
        <w:t xml:space="preserve"> </w:t>
      </w:r>
      <w:r w:rsidR="00E765BC" w:rsidRPr="00E765BC">
        <w:rPr>
          <w:rFonts w:ascii="Arial" w:hAnsi="Arial" w:cs="Arial"/>
        </w:rPr>
        <w:t xml:space="preserve"> </w:t>
      </w:r>
      <w:r w:rsidR="00E765BC">
        <w:rPr>
          <w:rFonts w:ascii="Arial" w:hAnsi="Arial" w:cs="Arial"/>
        </w:rPr>
        <w:t>_</w:t>
      </w:r>
      <w:r w:rsidR="00C549EC">
        <w:rPr>
          <w:rFonts w:ascii="Arial" w:hAnsi="Arial" w:cs="Arial"/>
        </w:rPr>
        <w:t>_____</w:t>
      </w:r>
      <w:r w:rsidR="00321B06">
        <w:rPr>
          <w:rFonts w:ascii="Arial" w:hAnsi="Arial" w:cs="Arial"/>
        </w:rPr>
        <w:t>________</w:t>
      </w:r>
      <w:r w:rsidR="00C549EC">
        <w:rPr>
          <w:rFonts w:ascii="Arial" w:hAnsi="Arial" w:cs="Arial"/>
        </w:rPr>
        <w:t>__</w:t>
      </w:r>
      <w:r w:rsidR="00E765BC" w:rsidRPr="00E765BC">
        <w:rPr>
          <w:rFonts w:ascii="Arial" w:hAnsi="Arial" w:cs="Arial"/>
        </w:rPr>
        <w:t>_</w:t>
      </w:r>
      <w:r w:rsidR="00E765BC">
        <w:rPr>
          <w:rFonts w:ascii="Arial" w:hAnsi="Arial" w:cs="Arial"/>
          <w:spacing w:val="-1"/>
        </w:rPr>
        <w:t xml:space="preserve"> </w:t>
      </w:r>
      <w:r w:rsidR="00853C80">
        <w:rPr>
          <w:rFonts w:ascii="Arial" w:hAnsi="Arial" w:cs="Arial"/>
          <w:spacing w:val="-1"/>
        </w:rPr>
        <w:t>202</w:t>
      </w:r>
      <w:r w:rsidR="007F04C6">
        <w:rPr>
          <w:rFonts w:ascii="Arial" w:hAnsi="Arial" w:cs="Arial"/>
          <w:spacing w:val="-1"/>
        </w:rPr>
        <w:t>2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godine.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  <w:w w:val="95"/>
        </w:rPr>
        <w:t>M.P.</w:t>
      </w:r>
    </w:p>
    <w:p w:rsidR="00B76827" w:rsidRDefault="00B76827">
      <w:pPr>
        <w:pStyle w:val="Naslov1"/>
        <w:kinsoku w:val="0"/>
        <w:overflowPunct w:val="0"/>
        <w:spacing w:before="74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t>______________________________</w:t>
      </w:r>
    </w:p>
    <w:sectPr w:rsidR="00B76827">
      <w:type w:val="continuous"/>
      <w:pgSz w:w="11910" w:h="16840"/>
      <w:pgMar w:top="340" w:right="220" w:bottom="280" w:left="380" w:header="720" w:footer="720" w:gutter="0"/>
      <w:cols w:num="2" w:space="720" w:equalWidth="0">
        <w:col w:w="5356" w:space="697"/>
        <w:col w:w="525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66" w:hanging="274"/>
      </w:pPr>
      <w:rPr>
        <w:rFonts w:ascii="Arial Narrow" w:hAnsi="Arial Narrow" w:cs="Arial Narrow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855" w:hanging="274"/>
      </w:pPr>
    </w:lvl>
    <w:lvl w:ilvl="2">
      <w:numFmt w:val="bullet"/>
      <w:lvlText w:val="•"/>
      <w:lvlJc w:val="left"/>
      <w:pPr>
        <w:ind w:left="1344" w:hanging="274"/>
      </w:pPr>
    </w:lvl>
    <w:lvl w:ilvl="3">
      <w:numFmt w:val="bullet"/>
      <w:lvlText w:val="•"/>
      <w:lvlJc w:val="left"/>
      <w:pPr>
        <w:ind w:left="1834" w:hanging="274"/>
      </w:pPr>
    </w:lvl>
    <w:lvl w:ilvl="4">
      <w:numFmt w:val="bullet"/>
      <w:lvlText w:val="•"/>
      <w:lvlJc w:val="left"/>
      <w:pPr>
        <w:ind w:left="2323" w:hanging="274"/>
      </w:pPr>
    </w:lvl>
    <w:lvl w:ilvl="5">
      <w:numFmt w:val="bullet"/>
      <w:lvlText w:val="•"/>
      <w:lvlJc w:val="left"/>
      <w:pPr>
        <w:ind w:left="2812" w:hanging="274"/>
      </w:pPr>
    </w:lvl>
    <w:lvl w:ilvl="6">
      <w:numFmt w:val="bullet"/>
      <w:lvlText w:val="•"/>
      <w:lvlJc w:val="left"/>
      <w:pPr>
        <w:ind w:left="3301" w:hanging="274"/>
      </w:pPr>
    </w:lvl>
    <w:lvl w:ilvl="7">
      <w:numFmt w:val="bullet"/>
      <w:lvlText w:val="•"/>
      <w:lvlJc w:val="left"/>
      <w:pPr>
        <w:ind w:left="3791" w:hanging="274"/>
      </w:pPr>
    </w:lvl>
    <w:lvl w:ilvl="8">
      <w:numFmt w:val="bullet"/>
      <w:lvlText w:val="•"/>
      <w:lvlJc w:val="left"/>
      <w:pPr>
        <w:ind w:left="4280" w:hanging="274"/>
      </w:pPr>
    </w:lvl>
  </w:abstractNum>
  <w:abstractNum w:abstractNumId="1" w15:restartNumberingAfterBreak="0">
    <w:nsid w:val="00000403"/>
    <w:multiLevelType w:val="multilevel"/>
    <w:tmpl w:val="00000886"/>
    <w:lvl w:ilvl="0">
      <w:start w:val="8"/>
      <w:numFmt w:val="decimal"/>
      <w:lvlText w:val="%1."/>
      <w:lvlJc w:val="left"/>
      <w:pPr>
        <w:ind w:left="421" w:hanging="320"/>
      </w:pPr>
      <w:rPr>
        <w:rFonts w:ascii="Arial Narrow" w:hAnsi="Arial Narrow" w:cs="Arial Narrow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957" w:hanging="320"/>
      </w:pPr>
    </w:lvl>
    <w:lvl w:ilvl="2">
      <w:numFmt w:val="bullet"/>
      <w:lvlText w:val="•"/>
      <w:lvlJc w:val="left"/>
      <w:pPr>
        <w:ind w:left="1494" w:hanging="320"/>
      </w:pPr>
    </w:lvl>
    <w:lvl w:ilvl="3">
      <w:numFmt w:val="bullet"/>
      <w:lvlText w:val="•"/>
      <w:lvlJc w:val="left"/>
      <w:pPr>
        <w:ind w:left="2031" w:hanging="320"/>
      </w:pPr>
    </w:lvl>
    <w:lvl w:ilvl="4">
      <w:numFmt w:val="bullet"/>
      <w:lvlText w:val="•"/>
      <w:lvlJc w:val="left"/>
      <w:pPr>
        <w:ind w:left="2567" w:hanging="320"/>
      </w:pPr>
    </w:lvl>
    <w:lvl w:ilvl="5">
      <w:numFmt w:val="bullet"/>
      <w:lvlText w:val="•"/>
      <w:lvlJc w:val="left"/>
      <w:pPr>
        <w:ind w:left="3104" w:hanging="320"/>
      </w:pPr>
    </w:lvl>
    <w:lvl w:ilvl="6">
      <w:numFmt w:val="bullet"/>
      <w:lvlText w:val="•"/>
      <w:lvlJc w:val="left"/>
      <w:pPr>
        <w:ind w:left="3640" w:hanging="320"/>
      </w:pPr>
    </w:lvl>
    <w:lvl w:ilvl="7">
      <w:numFmt w:val="bullet"/>
      <w:lvlText w:val="•"/>
      <w:lvlJc w:val="left"/>
      <w:pPr>
        <w:ind w:left="4177" w:hanging="320"/>
      </w:pPr>
    </w:lvl>
    <w:lvl w:ilvl="8">
      <w:numFmt w:val="bullet"/>
      <w:lvlText w:val="•"/>
      <w:lvlJc w:val="left"/>
      <w:pPr>
        <w:ind w:left="4713" w:hanging="32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left="1420" w:hanging="361"/>
      </w:pPr>
      <w:rPr>
        <w:rFonts w:ascii="Arial" w:hAnsi="Arial" w:cs="Arial"/>
        <w:b w:val="0"/>
        <w:bCs w:val="0"/>
        <w:i/>
        <w:iCs/>
        <w:spacing w:val="-1"/>
        <w:sz w:val="16"/>
        <w:szCs w:val="16"/>
      </w:rPr>
    </w:lvl>
    <w:lvl w:ilvl="1">
      <w:numFmt w:val="bullet"/>
      <w:lvlText w:val="•"/>
      <w:lvlJc w:val="left"/>
      <w:pPr>
        <w:ind w:left="2408" w:hanging="361"/>
      </w:pPr>
    </w:lvl>
    <w:lvl w:ilvl="2">
      <w:numFmt w:val="bullet"/>
      <w:lvlText w:val="•"/>
      <w:lvlJc w:val="left"/>
      <w:pPr>
        <w:ind w:left="3397" w:hanging="361"/>
      </w:pPr>
    </w:lvl>
    <w:lvl w:ilvl="3">
      <w:numFmt w:val="bullet"/>
      <w:lvlText w:val="•"/>
      <w:lvlJc w:val="left"/>
      <w:pPr>
        <w:ind w:left="4385" w:hanging="361"/>
      </w:pPr>
    </w:lvl>
    <w:lvl w:ilvl="4">
      <w:numFmt w:val="bullet"/>
      <w:lvlText w:val="•"/>
      <w:lvlJc w:val="left"/>
      <w:pPr>
        <w:ind w:left="5374" w:hanging="361"/>
      </w:pPr>
    </w:lvl>
    <w:lvl w:ilvl="5">
      <w:numFmt w:val="bullet"/>
      <w:lvlText w:val="•"/>
      <w:lvlJc w:val="left"/>
      <w:pPr>
        <w:ind w:left="6363" w:hanging="361"/>
      </w:pPr>
    </w:lvl>
    <w:lvl w:ilvl="6">
      <w:numFmt w:val="bullet"/>
      <w:lvlText w:val="•"/>
      <w:lvlJc w:val="left"/>
      <w:pPr>
        <w:ind w:left="7351" w:hanging="361"/>
      </w:pPr>
    </w:lvl>
    <w:lvl w:ilvl="7">
      <w:numFmt w:val="bullet"/>
      <w:lvlText w:val="•"/>
      <w:lvlJc w:val="left"/>
      <w:pPr>
        <w:ind w:left="8340" w:hanging="361"/>
      </w:pPr>
    </w:lvl>
    <w:lvl w:ilvl="8">
      <w:numFmt w:val="bullet"/>
      <w:lvlText w:val="•"/>
      <w:lvlJc w:val="left"/>
      <w:pPr>
        <w:ind w:left="9329" w:hanging="361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B7"/>
    <w:rsid w:val="0002583A"/>
    <w:rsid w:val="00082E73"/>
    <w:rsid w:val="00121557"/>
    <w:rsid w:val="00141FE5"/>
    <w:rsid w:val="001B359C"/>
    <w:rsid w:val="00234E3E"/>
    <w:rsid w:val="002E4832"/>
    <w:rsid w:val="00313981"/>
    <w:rsid w:val="00321B06"/>
    <w:rsid w:val="0036095C"/>
    <w:rsid w:val="003621EC"/>
    <w:rsid w:val="00391263"/>
    <w:rsid w:val="003B48ED"/>
    <w:rsid w:val="00440758"/>
    <w:rsid w:val="004B6AE7"/>
    <w:rsid w:val="004D05F0"/>
    <w:rsid w:val="00503FE1"/>
    <w:rsid w:val="0054788B"/>
    <w:rsid w:val="00584275"/>
    <w:rsid w:val="005F4FBF"/>
    <w:rsid w:val="006328AC"/>
    <w:rsid w:val="006572F2"/>
    <w:rsid w:val="006C709D"/>
    <w:rsid w:val="007F04C6"/>
    <w:rsid w:val="008072E0"/>
    <w:rsid w:val="00823DCC"/>
    <w:rsid w:val="00834D33"/>
    <w:rsid w:val="00853C80"/>
    <w:rsid w:val="008545E6"/>
    <w:rsid w:val="0085795D"/>
    <w:rsid w:val="008958B9"/>
    <w:rsid w:val="00896D5E"/>
    <w:rsid w:val="008F37B9"/>
    <w:rsid w:val="008F51CE"/>
    <w:rsid w:val="00931F98"/>
    <w:rsid w:val="00953697"/>
    <w:rsid w:val="00955EB7"/>
    <w:rsid w:val="00997266"/>
    <w:rsid w:val="00A03497"/>
    <w:rsid w:val="00A062A5"/>
    <w:rsid w:val="00A24598"/>
    <w:rsid w:val="00A5455F"/>
    <w:rsid w:val="00B26241"/>
    <w:rsid w:val="00B54F7F"/>
    <w:rsid w:val="00B76827"/>
    <w:rsid w:val="00B973B7"/>
    <w:rsid w:val="00BE5643"/>
    <w:rsid w:val="00C17943"/>
    <w:rsid w:val="00C409D0"/>
    <w:rsid w:val="00C4768D"/>
    <w:rsid w:val="00C549EC"/>
    <w:rsid w:val="00C5678F"/>
    <w:rsid w:val="00C96EE1"/>
    <w:rsid w:val="00D11311"/>
    <w:rsid w:val="00D360E6"/>
    <w:rsid w:val="00D42F2B"/>
    <w:rsid w:val="00D46BFE"/>
    <w:rsid w:val="00DA4519"/>
    <w:rsid w:val="00DB5EA6"/>
    <w:rsid w:val="00DE68FF"/>
    <w:rsid w:val="00E730F9"/>
    <w:rsid w:val="00E765BC"/>
    <w:rsid w:val="00FB514D"/>
    <w:rsid w:val="00FC086D"/>
    <w:rsid w:val="00FC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3DA4C"/>
  <w14:defaultImageDpi w14:val="96"/>
  <w15:chartTrackingRefBased/>
  <w15:docId w15:val="{6FBB1427-4DAF-49BF-9021-8F5B51DD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uiPriority w:val="1"/>
    <w:qFormat/>
    <w:pPr>
      <w:ind w:left="755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pPr>
      <w:spacing w:before="20"/>
      <w:ind w:left="366" w:hanging="319"/>
    </w:pPr>
    <w:rPr>
      <w:rFonts w:ascii="Arial Narrow" w:hAnsi="Arial Narrow" w:cs="Arial Narrow"/>
      <w:sz w:val="20"/>
      <w:szCs w:val="20"/>
    </w:rPr>
  </w:style>
  <w:style w:type="character" w:customStyle="1" w:styleId="TijelotekstaChar">
    <w:name w:val="Tijelo teksta Char"/>
    <w:link w:val="Tijeloteksta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Naslov1Char">
    <w:name w:val="Naslov 1 Char"/>
    <w:link w:val="Naslov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kstrezerviranogmjesta">
    <w:name w:val="Placeholder Text"/>
    <w:uiPriority w:val="99"/>
    <w:semiHidden/>
    <w:rsid w:val="005F4FBF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F4FB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5F4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CBCA055-9514-4B94-A6E9-3AFF1B88BCB6}"/>
      </w:docPartPr>
      <w:docPartBody>
        <w:p w:rsidR="00FD6995" w:rsidRDefault="00E446BF">
          <w:r w:rsidRPr="0085313B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10395444D2794BAEA176C4875C2F7C3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025F678-CE05-494B-9261-6250CA0609BF}"/>
      </w:docPartPr>
      <w:docPartBody>
        <w:p w:rsidR="00A17AD4" w:rsidRDefault="002D6EBC" w:rsidP="002D6EBC">
          <w:pPr>
            <w:pStyle w:val="10395444D2794BAEA176C4875C2F7C30"/>
          </w:pPr>
          <w:r w:rsidRPr="0085313B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288EFA96169B4AB185EECB37879C33D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1487ACA-9CD6-4D58-820B-93D9778AAC3C}"/>
      </w:docPartPr>
      <w:docPartBody>
        <w:p w:rsidR="00A17AD4" w:rsidRDefault="002D6EBC" w:rsidP="002D6EBC">
          <w:pPr>
            <w:pStyle w:val="288EFA96169B4AB185EECB37879C33DA"/>
          </w:pPr>
          <w:r w:rsidRPr="0085313B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78F49FD34A504B0FA6F57C06655B18D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5BA551F-F79D-44D1-B9A5-E4E8D959AE83}"/>
      </w:docPartPr>
      <w:docPartBody>
        <w:p w:rsidR="00A17AD4" w:rsidRDefault="002D6EBC" w:rsidP="002D6EBC">
          <w:pPr>
            <w:pStyle w:val="78F49FD34A504B0FA6F57C06655B18D6"/>
          </w:pPr>
          <w:r w:rsidRPr="0085313B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3CE9C7007A1E40CABFC8DD20859D763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246BB8C-D09D-459E-937A-92632806D898}"/>
      </w:docPartPr>
      <w:docPartBody>
        <w:p w:rsidR="00000000" w:rsidRDefault="00B40725" w:rsidP="00B40725">
          <w:pPr>
            <w:pStyle w:val="3CE9C7007A1E40CABFC8DD20859D7638"/>
          </w:pPr>
          <w:r w:rsidRPr="0085313B">
            <w:rPr>
              <w:rStyle w:val="Tekstrezerviranogmjesta"/>
            </w:rPr>
            <w:t>Kliknite ili dodirnite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BF"/>
    <w:rsid w:val="00080637"/>
    <w:rsid w:val="00101D0F"/>
    <w:rsid w:val="00123D74"/>
    <w:rsid w:val="001D5B19"/>
    <w:rsid w:val="00246959"/>
    <w:rsid w:val="002D6EBC"/>
    <w:rsid w:val="002F4100"/>
    <w:rsid w:val="004928CC"/>
    <w:rsid w:val="004E2FBF"/>
    <w:rsid w:val="005B1C0E"/>
    <w:rsid w:val="006D43B1"/>
    <w:rsid w:val="007F76D5"/>
    <w:rsid w:val="00814BD6"/>
    <w:rsid w:val="0088317C"/>
    <w:rsid w:val="008C037A"/>
    <w:rsid w:val="008C3E12"/>
    <w:rsid w:val="008F2AAD"/>
    <w:rsid w:val="00961C4D"/>
    <w:rsid w:val="009C3C90"/>
    <w:rsid w:val="00A17AD4"/>
    <w:rsid w:val="00A3163A"/>
    <w:rsid w:val="00A768A6"/>
    <w:rsid w:val="00AE7432"/>
    <w:rsid w:val="00B40725"/>
    <w:rsid w:val="00B53D16"/>
    <w:rsid w:val="00B85E81"/>
    <w:rsid w:val="00BF3C3C"/>
    <w:rsid w:val="00BF52EC"/>
    <w:rsid w:val="00C91021"/>
    <w:rsid w:val="00D6171F"/>
    <w:rsid w:val="00DB0901"/>
    <w:rsid w:val="00DF089C"/>
    <w:rsid w:val="00E446BF"/>
    <w:rsid w:val="00F8041E"/>
    <w:rsid w:val="00FD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uiPriority w:val="99"/>
    <w:semiHidden/>
    <w:rsid w:val="00B40725"/>
    <w:rPr>
      <w:color w:val="808080"/>
    </w:rPr>
  </w:style>
  <w:style w:type="paragraph" w:customStyle="1" w:styleId="57E7466629B44AF7A1EBE9B526352085">
    <w:name w:val="57E7466629B44AF7A1EBE9B526352085"/>
    <w:rsid w:val="00814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6DCA692737241CB8BC0FCD167BCB0EA">
    <w:name w:val="56DCA692737241CB8BC0FCD167BCB0EA"/>
    <w:rsid w:val="00814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8EC2882420A4C3D89D730E41C181DC9">
    <w:name w:val="28EC2882420A4C3D89D730E41C181DC9"/>
    <w:rsid w:val="00814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DB1A4B3AE124C6CB893B4C39E8EECFE">
    <w:name w:val="BDB1A4B3AE124C6CB893B4C39E8EECFE"/>
    <w:rsid w:val="00814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42D9ADF1FC5491D96AF0902D9BE3CD2">
    <w:name w:val="342D9ADF1FC5491D96AF0902D9BE3CD2"/>
    <w:rsid w:val="00814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815ED06C15F46279851FBE3E09A6FDC">
    <w:name w:val="A815ED06C15F46279851FBE3E09A6FDC"/>
    <w:rsid w:val="00814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0CDBA92875949CE83A5F74226790D1D">
    <w:name w:val="00CDBA92875949CE83A5F74226790D1D"/>
    <w:rsid w:val="00814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1441637CA0643BCA8B04BD90FD5278A">
    <w:name w:val="11441637CA0643BCA8B04BD90FD5278A"/>
    <w:rsid w:val="00814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3B70054D1DB4808B11418D5380E4787">
    <w:name w:val="B3B70054D1DB4808B11418D5380E4787"/>
    <w:rsid w:val="00814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60BEC85A4494F48B41505284675A96C">
    <w:name w:val="360BEC85A4494F48B41505284675A96C"/>
    <w:rsid w:val="00814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6B4146158A743E797D02CCDADD515D9">
    <w:name w:val="A6B4146158A743E797D02CCDADD515D9"/>
    <w:rsid w:val="00814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BE46D687EE6403598D9855161523260">
    <w:name w:val="7BE46D687EE6403598D9855161523260"/>
    <w:rsid w:val="00814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A05EAAF44B24E568446E56E4FF1179B">
    <w:name w:val="EA05EAAF44B24E568446E56E4FF1179B"/>
    <w:rsid w:val="00814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2E2462FBAE042BAB2351CCBB6FD7C9C">
    <w:name w:val="A2E2462FBAE042BAB2351CCBB6FD7C9C"/>
    <w:rsid w:val="00814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8A02F5F92EA849A5A2AAD6CA7CC2EE4B">
    <w:name w:val="8A02F5F92EA849A5A2AAD6CA7CC2EE4B"/>
    <w:rsid w:val="00A76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C8A305DF8EC447980D3FFF621CEB3AC">
    <w:name w:val="3C8A305DF8EC447980D3FFF621CEB3AC"/>
    <w:rsid w:val="00A76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597576F97554037A1935ABE2B719528">
    <w:name w:val="2597576F97554037A1935ABE2B719528"/>
    <w:rsid w:val="00A76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C8A305DF8EC447980D3FFF621CEB3AC1">
    <w:name w:val="3C8A305DF8EC447980D3FFF621CEB3AC1"/>
    <w:rsid w:val="00E44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597576F97554037A1935ABE2B7195281">
    <w:name w:val="2597576F97554037A1935ABE2B7195281"/>
    <w:rsid w:val="00E44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C8A305DF8EC447980D3FFF621CEB3AC2">
    <w:name w:val="3C8A305DF8EC447980D3FFF621CEB3AC2"/>
    <w:rsid w:val="00E44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597576F97554037A1935ABE2B7195282">
    <w:name w:val="2597576F97554037A1935ABE2B7195282"/>
    <w:rsid w:val="00E44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C8A305DF8EC447980D3FFF621CEB3AC3">
    <w:name w:val="3C8A305DF8EC447980D3FFF621CEB3AC3"/>
    <w:rsid w:val="00E44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597576F97554037A1935ABE2B7195283">
    <w:name w:val="2597576F97554037A1935ABE2B7195283"/>
    <w:rsid w:val="00E44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C8A305DF8EC447980D3FFF621CEB3AC4">
    <w:name w:val="3C8A305DF8EC447980D3FFF621CEB3AC4"/>
    <w:rsid w:val="00E44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597576F97554037A1935ABE2B7195284">
    <w:name w:val="2597576F97554037A1935ABE2B7195284"/>
    <w:rsid w:val="00E44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29E9A5908104A4C931C62139CB384F4">
    <w:name w:val="729E9A5908104A4C931C62139CB384F4"/>
    <w:rsid w:val="00AE7432"/>
    <w:rPr>
      <w:lang w:val="en-GB" w:eastAsia="en-GB"/>
    </w:rPr>
  </w:style>
  <w:style w:type="paragraph" w:customStyle="1" w:styleId="62556549DBB64A28A3610B570F411C15">
    <w:name w:val="62556549DBB64A28A3610B570F411C15"/>
    <w:rsid w:val="00D6171F"/>
    <w:rPr>
      <w:lang w:val="hr-HR" w:eastAsia="hr-HR"/>
    </w:rPr>
  </w:style>
  <w:style w:type="paragraph" w:customStyle="1" w:styleId="0709D5173A2445D89D3C32401C0BBB41">
    <w:name w:val="0709D5173A2445D89D3C32401C0BBB41"/>
    <w:rsid w:val="00D6171F"/>
    <w:rPr>
      <w:lang w:val="hr-HR" w:eastAsia="hr-HR"/>
    </w:rPr>
  </w:style>
  <w:style w:type="paragraph" w:customStyle="1" w:styleId="045E1F9DC0D64BDF9F2D432E2B13685E">
    <w:name w:val="045E1F9DC0D64BDF9F2D432E2B13685E"/>
    <w:rsid w:val="008C037A"/>
    <w:rPr>
      <w:lang w:val="en-GB" w:eastAsia="en-GB"/>
    </w:rPr>
  </w:style>
  <w:style w:type="paragraph" w:customStyle="1" w:styleId="455E3B4102D24054B6CDF343FF363312">
    <w:name w:val="455E3B4102D24054B6CDF343FF363312"/>
    <w:rsid w:val="008C037A"/>
    <w:rPr>
      <w:lang w:val="en-GB" w:eastAsia="en-GB"/>
    </w:rPr>
  </w:style>
  <w:style w:type="paragraph" w:customStyle="1" w:styleId="30F24EF29C574A8BA4A7FFEA7D4664AE">
    <w:name w:val="30F24EF29C574A8BA4A7FFEA7D4664AE"/>
    <w:rsid w:val="00F8041E"/>
    <w:rPr>
      <w:lang w:val="hr-HR" w:eastAsia="hr-HR"/>
    </w:rPr>
  </w:style>
  <w:style w:type="paragraph" w:customStyle="1" w:styleId="10395444D2794BAEA176C4875C2F7C30">
    <w:name w:val="10395444D2794BAEA176C4875C2F7C30"/>
    <w:rsid w:val="002D6EBC"/>
    <w:rPr>
      <w:lang w:val="en-GB" w:eastAsia="en-GB"/>
    </w:rPr>
  </w:style>
  <w:style w:type="paragraph" w:customStyle="1" w:styleId="288EFA96169B4AB185EECB37879C33DA">
    <w:name w:val="288EFA96169B4AB185EECB37879C33DA"/>
    <w:rsid w:val="002D6EBC"/>
    <w:rPr>
      <w:lang w:val="en-GB" w:eastAsia="en-GB"/>
    </w:rPr>
  </w:style>
  <w:style w:type="paragraph" w:customStyle="1" w:styleId="78F49FD34A504B0FA6F57C06655B18D6">
    <w:name w:val="78F49FD34A504B0FA6F57C06655B18D6"/>
    <w:rsid w:val="002D6EBC"/>
    <w:rPr>
      <w:lang w:val="en-GB" w:eastAsia="en-GB"/>
    </w:rPr>
  </w:style>
  <w:style w:type="paragraph" w:customStyle="1" w:styleId="8521178DC52B42648DBDD776804C169A">
    <w:name w:val="8521178DC52B42648DBDD776804C169A"/>
    <w:rsid w:val="002D6EBC"/>
    <w:rPr>
      <w:lang w:val="en-GB" w:eastAsia="en-GB"/>
    </w:rPr>
  </w:style>
  <w:style w:type="paragraph" w:customStyle="1" w:styleId="3CE9C7007A1E40CABFC8DD20859D7638">
    <w:name w:val="3CE9C7007A1E40CABFC8DD20859D7638"/>
    <w:rsid w:val="00B40725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4EFB7-4C72-4B40-94B6-1FC94575E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Krunoslav Sopček</dc:creator>
  <cp:keywords/>
  <cp:lastModifiedBy>Matija Muhin</cp:lastModifiedBy>
  <cp:revision>9</cp:revision>
  <cp:lastPrinted>2022-03-11T12:41:00Z</cp:lastPrinted>
  <dcterms:created xsi:type="dcterms:W3CDTF">2022-03-11T12:29:00Z</dcterms:created>
  <dcterms:modified xsi:type="dcterms:W3CDTF">2022-09-28T07:08:00Z</dcterms:modified>
</cp:coreProperties>
</file>